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273B" w14:textId="56C8D566" w:rsidR="00DE75C6" w:rsidRDefault="00FF79EC" w:rsidP="00FF79EC">
      <w:pPr>
        <w:jc w:val="center"/>
        <w:rPr>
          <w:b/>
          <w:bCs/>
          <w:sz w:val="28"/>
          <w:szCs w:val="28"/>
        </w:rPr>
      </w:pPr>
      <w:r>
        <w:rPr>
          <w:b/>
          <w:bCs/>
          <w:sz w:val="28"/>
          <w:szCs w:val="28"/>
        </w:rPr>
        <w:t xml:space="preserve">Welcome to </w:t>
      </w:r>
      <w:r w:rsidR="00DE75C6" w:rsidRPr="00DE75C6">
        <w:rPr>
          <w:b/>
          <w:bCs/>
          <w:sz w:val="28"/>
          <w:szCs w:val="28"/>
        </w:rPr>
        <w:t xml:space="preserve">San Ignacio Golf Estates </w:t>
      </w:r>
    </w:p>
    <w:p w14:paraId="5C188B17" w14:textId="36A7033E" w:rsidR="00DE75C6" w:rsidRDefault="00DE75C6" w:rsidP="00DE75C6">
      <w:pPr>
        <w:rPr>
          <w:sz w:val="24"/>
          <w:szCs w:val="24"/>
        </w:rPr>
      </w:pPr>
    </w:p>
    <w:p w14:paraId="34B0B61D" w14:textId="77777777" w:rsidR="001D6C78" w:rsidRDefault="001D6C78" w:rsidP="00DE75C6">
      <w:pPr>
        <w:rPr>
          <w:sz w:val="24"/>
          <w:szCs w:val="24"/>
        </w:rPr>
      </w:pPr>
    </w:p>
    <w:p w14:paraId="394A693A" w14:textId="70602D24" w:rsidR="00DE75C6" w:rsidRDefault="00DE75C6" w:rsidP="00DE75C6">
      <w:pPr>
        <w:rPr>
          <w:sz w:val="24"/>
          <w:szCs w:val="24"/>
        </w:rPr>
      </w:pPr>
      <w:r>
        <w:rPr>
          <w:sz w:val="24"/>
          <w:szCs w:val="24"/>
        </w:rPr>
        <w:t xml:space="preserve">Welcome to San Ignacio Golf Estates (SIGE) Home Owners’ Association (HOA).  The SIGE HOA is located in Green Valley, Arizona, which is an unincorporated community.  Pima County provides local services including law enforcement and major road maintenance.  Fire protection is provided by the Green Valley Fire Department.  </w:t>
      </w:r>
    </w:p>
    <w:p w14:paraId="5175BFE4" w14:textId="2D4F6353" w:rsidR="00DE75C6" w:rsidRDefault="00DE75C6" w:rsidP="00DE75C6">
      <w:pPr>
        <w:rPr>
          <w:sz w:val="24"/>
          <w:szCs w:val="24"/>
        </w:rPr>
      </w:pPr>
    </w:p>
    <w:p w14:paraId="59A2244B" w14:textId="602A0E43" w:rsidR="00DE75C6" w:rsidRDefault="00DE75C6" w:rsidP="00DE75C6">
      <w:pPr>
        <w:rPr>
          <w:sz w:val="24"/>
          <w:szCs w:val="24"/>
        </w:rPr>
      </w:pPr>
      <w:r>
        <w:rPr>
          <w:sz w:val="24"/>
          <w:szCs w:val="24"/>
        </w:rPr>
        <w:t>The SIGE HOA is a member of the Green Valley Council which represents 74 HOAs in Green Valley.  The Green Valley Council works will all levels of government officials to address Green Valley issues.</w:t>
      </w:r>
    </w:p>
    <w:p w14:paraId="487218F9" w14:textId="5C34F33A" w:rsidR="00DE75C6" w:rsidRDefault="00DE75C6" w:rsidP="00DE75C6">
      <w:pPr>
        <w:rPr>
          <w:sz w:val="24"/>
          <w:szCs w:val="24"/>
        </w:rPr>
      </w:pPr>
    </w:p>
    <w:p w14:paraId="49DECCB6" w14:textId="39B92470" w:rsidR="00BE4BB1" w:rsidRDefault="00DE75C6" w:rsidP="004E3878">
      <w:pPr>
        <w:rPr>
          <w:sz w:val="24"/>
          <w:szCs w:val="24"/>
        </w:rPr>
      </w:pPr>
      <w:r>
        <w:rPr>
          <w:sz w:val="24"/>
          <w:szCs w:val="24"/>
        </w:rPr>
        <w:t xml:space="preserve">The </w:t>
      </w:r>
      <w:r w:rsidR="007002E0">
        <w:rPr>
          <w:sz w:val="24"/>
          <w:szCs w:val="24"/>
        </w:rPr>
        <w:t>SIGE HOA</w:t>
      </w:r>
      <w:r>
        <w:rPr>
          <w:sz w:val="24"/>
          <w:szCs w:val="24"/>
        </w:rPr>
        <w:t xml:space="preserve"> </w:t>
      </w:r>
      <w:r w:rsidR="004E3878">
        <w:rPr>
          <w:sz w:val="24"/>
          <w:szCs w:val="24"/>
        </w:rPr>
        <w:t>consists of 108 homes and is</w:t>
      </w:r>
      <w:r>
        <w:rPr>
          <w:sz w:val="24"/>
          <w:szCs w:val="24"/>
        </w:rPr>
        <w:t xml:space="preserve"> managed by </w:t>
      </w:r>
      <w:r w:rsidR="00484427">
        <w:rPr>
          <w:sz w:val="24"/>
          <w:szCs w:val="24"/>
        </w:rPr>
        <w:t xml:space="preserve">a board of </w:t>
      </w:r>
      <w:r>
        <w:rPr>
          <w:sz w:val="24"/>
          <w:szCs w:val="24"/>
        </w:rPr>
        <w:t>volunteers</w:t>
      </w:r>
      <w:r w:rsidR="00FF79EC">
        <w:rPr>
          <w:sz w:val="24"/>
          <w:szCs w:val="24"/>
        </w:rPr>
        <w:t>.</w:t>
      </w:r>
      <w:r w:rsidR="00484427">
        <w:rPr>
          <w:sz w:val="24"/>
          <w:szCs w:val="24"/>
        </w:rPr>
        <w:t xml:space="preserve"> </w:t>
      </w:r>
      <w:r w:rsidR="004E3878">
        <w:rPr>
          <w:sz w:val="24"/>
          <w:szCs w:val="24"/>
        </w:rPr>
        <w:t xml:space="preserve"> Board </w:t>
      </w:r>
      <w:r w:rsidR="007002E0">
        <w:rPr>
          <w:sz w:val="24"/>
          <w:szCs w:val="24"/>
        </w:rPr>
        <w:t xml:space="preserve">members </w:t>
      </w:r>
      <w:r w:rsidR="004E3878">
        <w:rPr>
          <w:sz w:val="24"/>
          <w:szCs w:val="24"/>
        </w:rPr>
        <w:t xml:space="preserve">handle all the responsibilities of the HOA with the help of </w:t>
      </w:r>
      <w:r w:rsidR="00BE4BB1">
        <w:rPr>
          <w:sz w:val="24"/>
          <w:szCs w:val="24"/>
        </w:rPr>
        <w:t xml:space="preserve">other </w:t>
      </w:r>
      <w:r w:rsidR="007002E0">
        <w:rPr>
          <w:sz w:val="24"/>
          <w:szCs w:val="24"/>
        </w:rPr>
        <w:t>volunteers</w:t>
      </w:r>
      <w:r w:rsidR="00BE4BB1">
        <w:rPr>
          <w:sz w:val="24"/>
          <w:szCs w:val="24"/>
        </w:rPr>
        <w:t xml:space="preserve"> </w:t>
      </w:r>
      <w:r w:rsidR="00FF79EC">
        <w:rPr>
          <w:sz w:val="24"/>
          <w:szCs w:val="24"/>
        </w:rPr>
        <w:t>who</w:t>
      </w:r>
      <w:r w:rsidR="00BE4BB1">
        <w:rPr>
          <w:sz w:val="24"/>
          <w:szCs w:val="24"/>
        </w:rPr>
        <w:t xml:space="preserve"> serve on committees.</w:t>
      </w:r>
      <w:r w:rsidR="004E3878">
        <w:rPr>
          <w:sz w:val="24"/>
          <w:szCs w:val="24"/>
        </w:rPr>
        <w:t xml:space="preserve"> </w:t>
      </w:r>
      <w:r w:rsidR="00BE4BB1">
        <w:rPr>
          <w:sz w:val="24"/>
          <w:szCs w:val="24"/>
        </w:rPr>
        <w:t xml:space="preserve">Major budget expenses are </w:t>
      </w:r>
      <w:r w:rsidR="00FF79EC">
        <w:rPr>
          <w:sz w:val="24"/>
          <w:szCs w:val="24"/>
        </w:rPr>
        <w:t xml:space="preserve">the </w:t>
      </w:r>
      <w:r w:rsidR="00BE4BB1">
        <w:rPr>
          <w:sz w:val="24"/>
          <w:szCs w:val="24"/>
        </w:rPr>
        <w:t>maintenance of HOA owned roads and the common areas with some funds going into a reserve for future maintenance.</w:t>
      </w:r>
    </w:p>
    <w:p w14:paraId="1FAC4360" w14:textId="77777777" w:rsidR="00BE4BB1" w:rsidRDefault="00BE4BB1" w:rsidP="004E3878">
      <w:pPr>
        <w:rPr>
          <w:sz w:val="24"/>
          <w:szCs w:val="24"/>
        </w:rPr>
      </w:pPr>
    </w:p>
    <w:p w14:paraId="15FC89F5" w14:textId="036047B9" w:rsidR="004E3878" w:rsidRDefault="004E3878" w:rsidP="004E3878">
      <w:pPr>
        <w:rPr>
          <w:sz w:val="24"/>
          <w:szCs w:val="24"/>
        </w:rPr>
      </w:pPr>
      <w:r>
        <w:rPr>
          <w:sz w:val="24"/>
          <w:szCs w:val="24"/>
        </w:rPr>
        <w:t>The SIGE HOA meets annually in February and the board meets several times each year.  Home</w:t>
      </w:r>
      <w:r w:rsidR="00B16B05">
        <w:rPr>
          <w:sz w:val="24"/>
          <w:szCs w:val="24"/>
        </w:rPr>
        <w:t>owners</w:t>
      </w:r>
      <w:r>
        <w:rPr>
          <w:sz w:val="24"/>
          <w:szCs w:val="24"/>
        </w:rPr>
        <w:t xml:space="preserve"> are invited to </w:t>
      </w:r>
      <w:r w:rsidR="00B16B05">
        <w:rPr>
          <w:sz w:val="24"/>
          <w:szCs w:val="24"/>
        </w:rPr>
        <w:t xml:space="preserve">attend </w:t>
      </w:r>
      <w:r>
        <w:rPr>
          <w:sz w:val="24"/>
          <w:szCs w:val="24"/>
        </w:rPr>
        <w:t xml:space="preserve">all </w:t>
      </w:r>
      <w:r w:rsidR="00B16B05">
        <w:rPr>
          <w:sz w:val="24"/>
          <w:szCs w:val="24"/>
        </w:rPr>
        <w:t xml:space="preserve">of </w:t>
      </w:r>
      <w:r>
        <w:rPr>
          <w:sz w:val="24"/>
          <w:szCs w:val="24"/>
        </w:rPr>
        <w:t xml:space="preserve">the </w:t>
      </w:r>
      <w:r w:rsidR="00B16B05">
        <w:rPr>
          <w:sz w:val="24"/>
          <w:szCs w:val="24"/>
        </w:rPr>
        <w:t>meetings.</w:t>
      </w:r>
    </w:p>
    <w:p w14:paraId="34EA04AF" w14:textId="10C277E8" w:rsidR="00B16B05" w:rsidRDefault="00B16B05" w:rsidP="004E3878">
      <w:pPr>
        <w:rPr>
          <w:sz w:val="24"/>
          <w:szCs w:val="24"/>
        </w:rPr>
      </w:pPr>
    </w:p>
    <w:p w14:paraId="694496B4" w14:textId="05416B73" w:rsidR="00FF79EC" w:rsidRDefault="00B16B05" w:rsidP="00FF79EC">
      <w:pPr>
        <w:rPr>
          <w:sz w:val="24"/>
          <w:szCs w:val="24"/>
        </w:rPr>
      </w:pPr>
      <w:r>
        <w:rPr>
          <w:sz w:val="24"/>
          <w:szCs w:val="24"/>
        </w:rPr>
        <w:t>The SIGE HOA is an Arizona Corporation and is guided by three legal documents:</w:t>
      </w:r>
      <w:r w:rsidR="00FF79EC">
        <w:rPr>
          <w:sz w:val="24"/>
          <w:szCs w:val="24"/>
        </w:rPr>
        <w:t xml:space="preserve">  the </w:t>
      </w:r>
      <w:r w:rsidRPr="00FF79EC">
        <w:rPr>
          <w:sz w:val="24"/>
          <w:szCs w:val="24"/>
        </w:rPr>
        <w:t>Articles of Incorporation</w:t>
      </w:r>
      <w:r w:rsidR="00FF79EC">
        <w:rPr>
          <w:sz w:val="24"/>
          <w:szCs w:val="24"/>
        </w:rPr>
        <w:t xml:space="preserve">, the </w:t>
      </w:r>
      <w:r w:rsidRPr="00FF79EC">
        <w:rPr>
          <w:sz w:val="24"/>
          <w:szCs w:val="24"/>
        </w:rPr>
        <w:t>By</w:t>
      </w:r>
      <w:r w:rsidR="00FF79EC">
        <w:rPr>
          <w:sz w:val="24"/>
          <w:szCs w:val="24"/>
        </w:rPr>
        <w:t>-</w:t>
      </w:r>
      <w:r w:rsidRPr="00FF79EC">
        <w:rPr>
          <w:sz w:val="24"/>
          <w:szCs w:val="24"/>
        </w:rPr>
        <w:t>Laws</w:t>
      </w:r>
      <w:r w:rsidR="00FF79EC">
        <w:rPr>
          <w:sz w:val="24"/>
          <w:szCs w:val="24"/>
        </w:rPr>
        <w:t xml:space="preserve">, and the </w:t>
      </w:r>
      <w:r w:rsidRPr="00FF79EC">
        <w:rPr>
          <w:sz w:val="24"/>
          <w:szCs w:val="24"/>
        </w:rPr>
        <w:t>Covenants, Conditions and Restrictions (CC&amp;Rs</w:t>
      </w:r>
      <w:r w:rsidR="007A5424">
        <w:rPr>
          <w:sz w:val="24"/>
          <w:szCs w:val="24"/>
        </w:rPr>
        <w:t>).</w:t>
      </w:r>
    </w:p>
    <w:p w14:paraId="195109C0" w14:textId="77777777" w:rsidR="00FF79EC" w:rsidRDefault="00FF79EC" w:rsidP="00FF79EC">
      <w:pPr>
        <w:rPr>
          <w:sz w:val="24"/>
          <w:szCs w:val="24"/>
        </w:rPr>
      </w:pPr>
    </w:p>
    <w:p w14:paraId="7663F20D" w14:textId="07566AEF" w:rsidR="00DE75C6" w:rsidRDefault="0062333F" w:rsidP="00FF79EC">
      <w:pPr>
        <w:rPr>
          <w:sz w:val="24"/>
          <w:szCs w:val="24"/>
        </w:rPr>
      </w:pPr>
      <w:r>
        <w:rPr>
          <w:sz w:val="24"/>
          <w:szCs w:val="24"/>
        </w:rPr>
        <w:t>The CC&amp;Rs</w:t>
      </w:r>
      <w:r w:rsidR="004E3878">
        <w:rPr>
          <w:sz w:val="24"/>
          <w:szCs w:val="24"/>
        </w:rPr>
        <w:t xml:space="preserve"> </w:t>
      </w:r>
      <w:r>
        <w:rPr>
          <w:sz w:val="24"/>
          <w:szCs w:val="24"/>
        </w:rPr>
        <w:t xml:space="preserve">are </w:t>
      </w:r>
      <w:r w:rsidR="004E3878">
        <w:rPr>
          <w:sz w:val="24"/>
          <w:szCs w:val="24"/>
        </w:rPr>
        <w:t xml:space="preserve">the conditions, covenants, and restrictions </w:t>
      </w:r>
      <w:r>
        <w:rPr>
          <w:sz w:val="24"/>
          <w:szCs w:val="24"/>
        </w:rPr>
        <w:t>which are intended to regulate and control the use of the properties for the benefit of all the owners.</w:t>
      </w:r>
      <w:r w:rsidR="00B16B05">
        <w:rPr>
          <w:sz w:val="24"/>
          <w:szCs w:val="24"/>
        </w:rPr>
        <w:t xml:space="preserve">  </w:t>
      </w:r>
      <w:r w:rsidR="003D42D9">
        <w:rPr>
          <w:sz w:val="24"/>
          <w:szCs w:val="24"/>
        </w:rPr>
        <w:t xml:space="preserve">For example, it is important for residents to remember to:  </w:t>
      </w:r>
    </w:p>
    <w:p w14:paraId="2D8CCBA3" w14:textId="196FA4B1" w:rsidR="003D42D9" w:rsidRPr="00FF79EC" w:rsidRDefault="003D42D9" w:rsidP="00FF79EC">
      <w:pPr>
        <w:pStyle w:val="ListParagraph"/>
        <w:numPr>
          <w:ilvl w:val="0"/>
          <w:numId w:val="25"/>
        </w:numPr>
        <w:rPr>
          <w:sz w:val="24"/>
          <w:szCs w:val="24"/>
        </w:rPr>
      </w:pPr>
      <w:r w:rsidRPr="00FF79EC">
        <w:rPr>
          <w:sz w:val="24"/>
          <w:szCs w:val="24"/>
        </w:rPr>
        <w:t xml:space="preserve">Consult </w:t>
      </w:r>
      <w:r w:rsidR="00FF79EC" w:rsidRPr="00FF79EC">
        <w:rPr>
          <w:sz w:val="24"/>
          <w:szCs w:val="24"/>
        </w:rPr>
        <w:t>the website</w:t>
      </w:r>
      <w:r w:rsidRPr="00FF79EC">
        <w:rPr>
          <w:sz w:val="24"/>
          <w:szCs w:val="24"/>
        </w:rPr>
        <w:t xml:space="preserve"> and submit the architectural form before</w:t>
      </w:r>
      <w:r w:rsidR="00FF79EC" w:rsidRPr="00FF79EC">
        <w:rPr>
          <w:sz w:val="24"/>
          <w:szCs w:val="24"/>
        </w:rPr>
        <w:t xml:space="preserve"> painting or making changes to the exterior of your house, door, walls, or gate</w:t>
      </w:r>
    </w:p>
    <w:p w14:paraId="6B0DCFDF" w14:textId="06D1905D" w:rsidR="00FF79EC" w:rsidRPr="00FF79EC" w:rsidRDefault="00FF79EC" w:rsidP="00FF79EC">
      <w:pPr>
        <w:pStyle w:val="ListParagraph"/>
        <w:numPr>
          <w:ilvl w:val="0"/>
          <w:numId w:val="25"/>
        </w:numPr>
        <w:rPr>
          <w:sz w:val="24"/>
          <w:szCs w:val="24"/>
        </w:rPr>
      </w:pPr>
      <w:r w:rsidRPr="00FF79EC">
        <w:rPr>
          <w:sz w:val="24"/>
          <w:szCs w:val="24"/>
        </w:rPr>
        <w:t xml:space="preserve">Limit the time </w:t>
      </w:r>
      <w:r>
        <w:rPr>
          <w:sz w:val="24"/>
          <w:szCs w:val="24"/>
        </w:rPr>
        <w:t>you</w:t>
      </w:r>
      <w:r w:rsidRPr="00FF79EC">
        <w:rPr>
          <w:sz w:val="24"/>
          <w:szCs w:val="24"/>
        </w:rPr>
        <w:t xml:space="preserve"> park on the roads </w:t>
      </w:r>
    </w:p>
    <w:p w14:paraId="5973E590" w14:textId="2CCF0502" w:rsidR="00FF79EC" w:rsidRPr="00FF79EC" w:rsidRDefault="00FF79EC" w:rsidP="00FF79EC">
      <w:pPr>
        <w:pStyle w:val="ListParagraph"/>
        <w:numPr>
          <w:ilvl w:val="0"/>
          <w:numId w:val="25"/>
        </w:numPr>
        <w:rPr>
          <w:sz w:val="24"/>
          <w:szCs w:val="24"/>
        </w:rPr>
      </w:pPr>
      <w:r w:rsidRPr="00FF79EC">
        <w:rPr>
          <w:sz w:val="24"/>
          <w:szCs w:val="24"/>
        </w:rPr>
        <w:t xml:space="preserve">Store </w:t>
      </w:r>
      <w:r>
        <w:rPr>
          <w:sz w:val="24"/>
          <w:szCs w:val="24"/>
        </w:rPr>
        <w:t>your</w:t>
      </w:r>
      <w:r w:rsidRPr="00FF79EC">
        <w:rPr>
          <w:sz w:val="24"/>
          <w:szCs w:val="24"/>
        </w:rPr>
        <w:t xml:space="preserve"> RV/trailers off site</w:t>
      </w:r>
    </w:p>
    <w:p w14:paraId="06FE248C" w14:textId="7121FCBF" w:rsidR="00FF79EC" w:rsidRPr="00FF79EC" w:rsidRDefault="00FF79EC" w:rsidP="00FF79EC">
      <w:pPr>
        <w:pStyle w:val="ListParagraph"/>
        <w:numPr>
          <w:ilvl w:val="0"/>
          <w:numId w:val="25"/>
        </w:numPr>
        <w:rPr>
          <w:sz w:val="24"/>
          <w:szCs w:val="24"/>
        </w:rPr>
      </w:pPr>
      <w:r w:rsidRPr="00FF79EC">
        <w:rPr>
          <w:sz w:val="24"/>
          <w:szCs w:val="24"/>
        </w:rPr>
        <w:t xml:space="preserve">Keep </w:t>
      </w:r>
      <w:r>
        <w:rPr>
          <w:sz w:val="24"/>
          <w:szCs w:val="24"/>
        </w:rPr>
        <w:t>your</w:t>
      </w:r>
      <w:r w:rsidRPr="00FF79EC">
        <w:rPr>
          <w:sz w:val="24"/>
          <w:szCs w:val="24"/>
        </w:rPr>
        <w:t xml:space="preserve"> yard free of weeds and overgrown plants</w:t>
      </w:r>
    </w:p>
    <w:p w14:paraId="10F94552" w14:textId="6C2261F3" w:rsidR="00FF79EC" w:rsidRPr="00FF79EC" w:rsidRDefault="00FF79EC" w:rsidP="00FF79EC">
      <w:pPr>
        <w:pStyle w:val="ListParagraph"/>
        <w:numPr>
          <w:ilvl w:val="0"/>
          <w:numId w:val="25"/>
        </w:numPr>
        <w:rPr>
          <w:sz w:val="24"/>
          <w:szCs w:val="24"/>
        </w:rPr>
      </w:pPr>
      <w:r w:rsidRPr="00FF79EC">
        <w:rPr>
          <w:sz w:val="24"/>
          <w:szCs w:val="24"/>
        </w:rPr>
        <w:t>Report concerns about common area plants to the board</w:t>
      </w:r>
    </w:p>
    <w:p w14:paraId="7E14A48E" w14:textId="36140FE1" w:rsidR="00FF79EC" w:rsidRPr="00FF79EC" w:rsidRDefault="00FF79EC" w:rsidP="00FF79EC">
      <w:pPr>
        <w:pStyle w:val="ListParagraph"/>
        <w:numPr>
          <w:ilvl w:val="0"/>
          <w:numId w:val="25"/>
        </w:numPr>
        <w:rPr>
          <w:sz w:val="24"/>
          <w:szCs w:val="24"/>
        </w:rPr>
      </w:pPr>
      <w:r w:rsidRPr="00FF79EC">
        <w:rPr>
          <w:sz w:val="24"/>
          <w:szCs w:val="24"/>
        </w:rPr>
        <w:t>Walk dogs on a leash and pick up after them</w:t>
      </w:r>
    </w:p>
    <w:p w14:paraId="2ACA760B" w14:textId="77777777" w:rsidR="003D42D9" w:rsidRDefault="003D42D9" w:rsidP="00DE75C6">
      <w:pPr>
        <w:rPr>
          <w:sz w:val="24"/>
          <w:szCs w:val="24"/>
        </w:rPr>
      </w:pPr>
    </w:p>
    <w:p w14:paraId="182F263E" w14:textId="7385821F" w:rsidR="00B16B05" w:rsidRDefault="00E6422C" w:rsidP="00DE75C6">
      <w:pPr>
        <w:rPr>
          <w:sz w:val="24"/>
          <w:szCs w:val="24"/>
        </w:rPr>
      </w:pPr>
      <w:r>
        <w:rPr>
          <w:sz w:val="24"/>
          <w:szCs w:val="24"/>
        </w:rPr>
        <w:t xml:space="preserve">We invite you to explore our website at sigegv.org.   You will find links to documents, forms, and contact information. </w:t>
      </w:r>
      <w:r w:rsidR="00B16B05">
        <w:rPr>
          <w:sz w:val="24"/>
          <w:szCs w:val="24"/>
        </w:rPr>
        <w:t xml:space="preserve"> The membership </w:t>
      </w:r>
      <w:r w:rsidR="0062333F">
        <w:rPr>
          <w:sz w:val="24"/>
          <w:szCs w:val="24"/>
        </w:rPr>
        <w:t xml:space="preserve">directory </w:t>
      </w:r>
      <w:r w:rsidR="0069136E">
        <w:rPr>
          <w:sz w:val="24"/>
          <w:szCs w:val="24"/>
        </w:rPr>
        <w:t xml:space="preserve">on the website </w:t>
      </w:r>
      <w:r w:rsidR="0062333F">
        <w:rPr>
          <w:sz w:val="24"/>
          <w:szCs w:val="24"/>
        </w:rPr>
        <w:t xml:space="preserve">is password protected because it contains </w:t>
      </w:r>
      <w:r w:rsidR="00B16B05">
        <w:rPr>
          <w:sz w:val="24"/>
          <w:szCs w:val="24"/>
        </w:rPr>
        <w:t>addresses, phone numbers, and emai</w:t>
      </w:r>
      <w:r w:rsidR="0062333F">
        <w:rPr>
          <w:sz w:val="24"/>
          <w:szCs w:val="24"/>
        </w:rPr>
        <w:t>l</w:t>
      </w:r>
      <w:r w:rsidR="00B16B05">
        <w:rPr>
          <w:sz w:val="24"/>
          <w:szCs w:val="24"/>
        </w:rPr>
        <w:t>.</w:t>
      </w:r>
      <w:r>
        <w:rPr>
          <w:sz w:val="24"/>
          <w:szCs w:val="24"/>
        </w:rPr>
        <w:t xml:space="preserve">  I</w:t>
      </w:r>
      <w:r w:rsidR="00B16B05">
        <w:rPr>
          <w:sz w:val="24"/>
          <w:szCs w:val="24"/>
        </w:rPr>
        <w:t>f you are a member and would like to know the password</w:t>
      </w:r>
      <w:r>
        <w:rPr>
          <w:sz w:val="24"/>
          <w:szCs w:val="24"/>
        </w:rPr>
        <w:t xml:space="preserve">, please write to </w:t>
      </w:r>
      <w:hyperlink r:id="rId8" w:history="1">
        <w:r w:rsidRPr="001901C9">
          <w:rPr>
            <w:rStyle w:val="Hyperlink"/>
            <w:sz w:val="24"/>
            <w:szCs w:val="24"/>
          </w:rPr>
          <w:t>sigehoa@yahoo.com</w:t>
        </w:r>
      </w:hyperlink>
      <w:r>
        <w:rPr>
          <w:sz w:val="24"/>
          <w:szCs w:val="24"/>
        </w:rPr>
        <w:t xml:space="preserve">.  </w:t>
      </w:r>
    </w:p>
    <w:p w14:paraId="5D7F7B3C" w14:textId="7EA79D8F" w:rsidR="00E55824" w:rsidRDefault="00E55824" w:rsidP="00DE75C6">
      <w:pPr>
        <w:rPr>
          <w:sz w:val="24"/>
          <w:szCs w:val="24"/>
        </w:rPr>
      </w:pPr>
    </w:p>
    <w:p w14:paraId="0299ED4F" w14:textId="66319B9B" w:rsidR="0062333F" w:rsidRPr="00ED69A2" w:rsidRDefault="0062333F" w:rsidP="00DE75C6">
      <w:pPr>
        <w:rPr>
          <w:b/>
          <w:bCs/>
          <w:sz w:val="24"/>
          <w:szCs w:val="24"/>
        </w:rPr>
      </w:pPr>
    </w:p>
    <w:sectPr w:rsidR="0062333F" w:rsidRPr="00ED6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992866"/>
    <w:multiLevelType w:val="hybridMultilevel"/>
    <w:tmpl w:val="F9A6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4EF0D33"/>
    <w:multiLevelType w:val="hybridMultilevel"/>
    <w:tmpl w:val="0DB67C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14807687">
    <w:abstractNumId w:val="21"/>
  </w:num>
  <w:num w:numId="2" w16cid:durableId="1575237170">
    <w:abstractNumId w:val="12"/>
  </w:num>
  <w:num w:numId="3" w16cid:durableId="2028483754">
    <w:abstractNumId w:val="10"/>
  </w:num>
  <w:num w:numId="4" w16cid:durableId="1916813480">
    <w:abstractNumId w:val="23"/>
  </w:num>
  <w:num w:numId="5" w16cid:durableId="1893999443">
    <w:abstractNumId w:val="13"/>
  </w:num>
  <w:num w:numId="6" w16cid:durableId="638150934">
    <w:abstractNumId w:val="17"/>
  </w:num>
  <w:num w:numId="7" w16cid:durableId="1522668500">
    <w:abstractNumId w:val="19"/>
  </w:num>
  <w:num w:numId="8" w16cid:durableId="1742020413">
    <w:abstractNumId w:val="9"/>
  </w:num>
  <w:num w:numId="9" w16cid:durableId="427241028">
    <w:abstractNumId w:val="7"/>
  </w:num>
  <w:num w:numId="10" w16cid:durableId="324474190">
    <w:abstractNumId w:val="6"/>
  </w:num>
  <w:num w:numId="11" w16cid:durableId="1127552921">
    <w:abstractNumId w:val="5"/>
  </w:num>
  <w:num w:numId="12" w16cid:durableId="1833985181">
    <w:abstractNumId w:val="4"/>
  </w:num>
  <w:num w:numId="13" w16cid:durableId="1928690165">
    <w:abstractNumId w:val="8"/>
  </w:num>
  <w:num w:numId="14" w16cid:durableId="105541236">
    <w:abstractNumId w:val="3"/>
  </w:num>
  <w:num w:numId="15" w16cid:durableId="1122458157">
    <w:abstractNumId w:val="2"/>
  </w:num>
  <w:num w:numId="16" w16cid:durableId="448933620">
    <w:abstractNumId w:val="1"/>
  </w:num>
  <w:num w:numId="17" w16cid:durableId="1441729524">
    <w:abstractNumId w:val="0"/>
  </w:num>
  <w:num w:numId="18" w16cid:durableId="1692342738">
    <w:abstractNumId w:val="14"/>
  </w:num>
  <w:num w:numId="19" w16cid:durableId="833493660">
    <w:abstractNumId w:val="15"/>
  </w:num>
  <w:num w:numId="20" w16cid:durableId="1375738826">
    <w:abstractNumId w:val="22"/>
  </w:num>
  <w:num w:numId="21" w16cid:durableId="1284189681">
    <w:abstractNumId w:val="18"/>
  </w:num>
  <w:num w:numId="22" w16cid:durableId="1539975203">
    <w:abstractNumId w:val="11"/>
  </w:num>
  <w:num w:numId="23" w16cid:durableId="472869669">
    <w:abstractNumId w:val="24"/>
  </w:num>
  <w:num w:numId="24" w16cid:durableId="981810517">
    <w:abstractNumId w:val="16"/>
  </w:num>
  <w:num w:numId="25" w16cid:durableId="8177694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C6"/>
    <w:rsid w:val="001D0A88"/>
    <w:rsid w:val="001D6C78"/>
    <w:rsid w:val="002A1D6C"/>
    <w:rsid w:val="003D42D9"/>
    <w:rsid w:val="004367A5"/>
    <w:rsid w:val="00484427"/>
    <w:rsid w:val="004E3878"/>
    <w:rsid w:val="0062333F"/>
    <w:rsid w:val="00645252"/>
    <w:rsid w:val="0069136E"/>
    <w:rsid w:val="006D3D74"/>
    <w:rsid w:val="007002E0"/>
    <w:rsid w:val="007465E8"/>
    <w:rsid w:val="007A5424"/>
    <w:rsid w:val="0083569A"/>
    <w:rsid w:val="00A358FB"/>
    <w:rsid w:val="00A9204E"/>
    <w:rsid w:val="00B16B05"/>
    <w:rsid w:val="00BE4BB1"/>
    <w:rsid w:val="00DE75C6"/>
    <w:rsid w:val="00E55824"/>
    <w:rsid w:val="00E6422C"/>
    <w:rsid w:val="00ED69A2"/>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336E"/>
  <w15:chartTrackingRefBased/>
  <w15:docId w15:val="{B3C8EF87-D184-4DE6-98EE-52280A82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16B05"/>
    <w:pPr>
      <w:ind w:left="720"/>
      <w:contextualSpacing/>
    </w:pPr>
  </w:style>
  <w:style w:type="character" w:styleId="UnresolvedMention">
    <w:name w:val="Unresolved Mention"/>
    <w:basedOn w:val="DefaultParagraphFont"/>
    <w:uiPriority w:val="99"/>
    <w:semiHidden/>
    <w:unhideWhenUsed/>
    <w:rsid w:val="00B16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ehoa@yaho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Maury</dc:creator>
  <cp:keywords/>
  <dc:description/>
  <cp:lastModifiedBy>Judy Maury</cp:lastModifiedBy>
  <cp:revision>7</cp:revision>
  <cp:lastPrinted>2020-04-10T21:04:00Z</cp:lastPrinted>
  <dcterms:created xsi:type="dcterms:W3CDTF">2020-04-10T20:48:00Z</dcterms:created>
  <dcterms:modified xsi:type="dcterms:W3CDTF">2023-01-12T03:52:00Z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