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378B7" w14:textId="0A438BAC" w:rsidR="006C6C26" w:rsidRPr="00292B47" w:rsidRDefault="00075AC7">
      <w:pPr>
        <w:rPr>
          <w:b/>
          <w:bCs/>
          <w:sz w:val="32"/>
          <w:szCs w:val="32"/>
        </w:rPr>
      </w:pPr>
      <w:r w:rsidRPr="00292B47">
        <w:rPr>
          <w:b/>
          <w:bCs/>
          <w:sz w:val="32"/>
          <w:szCs w:val="32"/>
        </w:rPr>
        <w:t xml:space="preserve">Newcomer </w:t>
      </w:r>
      <w:r w:rsidR="00292B47" w:rsidRPr="00292B47">
        <w:rPr>
          <w:b/>
          <w:bCs/>
          <w:sz w:val="32"/>
          <w:szCs w:val="32"/>
        </w:rPr>
        <w:t>I</w:t>
      </w:r>
      <w:r w:rsidR="00687B72" w:rsidRPr="00292B47">
        <w:rPr>
          <w:b/>
          <w:bCs/>
          <w:sz w:val="32"/>
          <w:szCs w:val="32"/>
        </w:rPr>
        <w:t>nformation</w:t>
      </w:r>
    </w:p>
    <w:p w14:paraId="76223E0E" w14:textId="77777777" w:rsidR="00292B47" w:rsidRDefault="00292B47">
      <w:pPr>
        <w:rPr>
          <w:b/>
          <w:bCs/>
        </w:rPr>
      </w:pPr>
    </w:p>
    <w:p w14:paraId="73C27BF1" w14:textId="77777777" w:rsidR="00292B47" w:rsidRDefault="00292B47">
      <w:pPr>
        <w:rPr>
          <w:b/>
          <w:bCs/>
        </w:rPr>
      </w:pPr>
    </w:p>
    <w:p w14:paraId="374CB615" w14:textId="1AB38358" w:rsidR="006C6C26" w:rsidRPr="00292B47" w:rsidRDefault="006C6C26">
      <w:pPr>
        <w:rPr>
          <w:b/>
          <w:bCs/>
          <w:sz w:val="28"/>
          <w:szCs w:val="28"/>
        </w:rPr>
      </w:pPr>
      <w:r w:rsidRPr="00292B47">
        <w:rPr>
          <w:b/>
          <w:bCs/>
          <w:sz w:val="28"/>
          <w:szCs w:val="28"/>
        </w:rPr>
        <w:t>Li</w:t>
      </w:r>
      <w:r w:rsidR="00A81659" w:rsidRPr="00292B47">
        <w:rPr>
          <w:b/>
          <w:bCs/>
          <w:sz w:val="28"/>
          <w:szCs w:val="28"/>
        </w:rPr>
        <w:t>ving</w:t>
      </w:r>
      <w:r w:rsidRPr="00292B47">
        <w:rPr>
          <w:b/>
          <w:bCs/>
          <w:sz w:val="28"/>
          <w:szCs w:val="28"/>
        </w:rPr>
        <w:t xml:space="preserve"> in an HOA</w:t>
      </w:r>
    </w:p>
    <w:p w14:paraId="3A4E537A" w14:textId="69E54303" w:rsidR="004016AC" w:rsidRDefault="004016AC"/>
    <w:p w14:paraId="0517106A" w14:textId="78FB27DE" w:rsidR="00A81659" w:rsidRDefault="004016AC">
      <w:r>
        <w:t xml:space="preserve">There are rules and regulations </w:t>
      </w:r>
      <w:r w:rsidR="00A43909">
        <w:t>that</w:t>
      </w:r>
      <w:r>
        <w:t xml:space="preserve"> we accept when we buy a house in an HOA.  You can </w:t>
      </w:r>
      <w:r w:rsidR="00A43909">
        <w:t>go to our website at sigegv.or</w:t>
      </w:r>
      <w:r w:rsidR="004B4DBC">
        <w:t>g</w:t>
      </w:r>
      <w:r w:rsidR="00A43909">
        <w:t xml:space="preserve"> to </w:t>
      </w:r>
      <w:r>
        <w:t xml:space="preserve">take a look at </w:t>
      </w:r>
      <w:r w:rsidR="00A43909">
        <w:t xml:space="preserve">our </w:t>
      </w:r>
      <w:r w:rsidR="004B4DBC">
        <w:t>CC&amp;Rs (</w:t>
      </w:r>
      <w:r w:rsidR="00A43909">
        <w:t>Conditions, Covenants, and Restrictions</w:t>
      </w:r>
      <w:r w:rsidR="004B4DBC">
        <w:t>) in which you will find information abou</w:t>
      </w:r>
      <w:r w:rsidR="008D0524">
        <w:t>t</w:t>
      </w:r>
      <w:r w:rsidR="004B4DBC">
        <w:t xml:space="preserve"> regulations involving parking, pets, paint colors, adding to your property, landscaping, etc.  </w:t>
      </w:r>
    </w:p>
    <w:p w14:paraId="14ABF879" w14:textId="77777777" w:rsidR="00292B47" w:rsidRDefault="00292B47"/>
    <w:p w14:paraId="44990FA4" w14:textId="77777777" w:rsidR="00292B47" w:rsidRDefault="00292B47"/>
    <w:p w14:paraId="6407997C" w14:textId="2467FE72" w:rsidR="00A81659" w:rsidRPr="00292B47" w:rsidRDefault="00A81659">
      <w:pPr>
        <w:rPr>
          <w:b/>
          <w:bCs/>
          <w:sz w:val="28"/>
          <w:szCs w:val="28"/>
        </w:rPr>
      </w:pPr>
      <w:r w:rsidRPr="00292B47">
        <w:rPr>
          <w:b/>
          <w:bCs/>
          <w:sz w:val="28"/>
          <w:szCs w:val="28"/>
        </w:rPr>
        <w:t xml:space="preserve">Living in the Desert </w:t>
      </w:r>
    </w:p>
    <w:p w14:paraId="6F88EE3A" w14:textId="77777777" w:rsidR="00A81659" w:rsidRDefault="00A81659">
      <w:pPr>
        <w:rPr>
          <w:b/>
          <w:bCs/>
        </w:rPr>
      </w:pPr>
    </w:p>
    <w:p w14:paraId="1B48C62C" w14:textId="31D0382E" w:rsidR="004016AC" w:rsidRDefault="0024706A">
      <w:r>
        <w:t xml:space="preserve">Living in the desert means living with a variety of wildlife.  It is a good idea to </w:t>
      </w:r>
      <w:r w:rsidR="00CF755A">
        <w:t>make sure</w:t>
      </w:r>
      <w:r>
        <w:t xml:space="preserve"> garage doors</w:t>
      </w:r>
      <w:r w:rsidR="00093470">
        <w:t xml:space="preserve"> and </w:t>
      </w:r>
      <w:r>
        <w:t>screen doors</w:t>
      </w:r>
      <w:r w:rsidR="00093470">
        <w:t xml:space="preserve"> </w:t>
      </w:r>
      <w:r w:rsidR="00CF755A">
        <w:t xml:space="preserve">are </w:t>
      </w:r>
      <w:r w:rsidR="00093470">
        <w:t xml:space="preserve">closed to </w:t>
      </w:r>
      <w:r w:rsidR="00CF755A">
        <w:t>keep out</w:t>
      </w:r>
      <w:r>
        <w:t xml:space="preserve"> snakes, centipedes, </w:t>
      </w:r>
      <w:r w:rsidR="00842DF7">
        <w:t>tarantulas</w:t>
      </w:r>
      <w:r>
        <w:t>, rats, lizards, etc</w:t>
      </w:r>
      <w:r w:rsidR="00093470">
        <w:t xml:space="preserve">.  Gates should also be closed to </w:t>
      </w:r>
      <w:r w:rsidR="00CF755A">
        <w:t>prevent</w:t>
      </w:r>
      <w:r w:rsidR="00093470">
        <w:t xml:space="preserve"> javelinas, coyotes, bobcats, and cougars </w:t>
      </w:r>
      <w:r w:rsidR="00CF755A">
        <w:t>from entering</w:t>
      </w:r>
      <w:r w:rsidR="00093470">
        <w:t xml:space="preserve"> your backyard.  </w:t>
      </w:r>
      <w:r w:rsidR="00842DF7">
        <w:t xml:space="preserve">In your front yard, you can put large rocks around the base of your plants to </w:t>
      </w:r>
      <w:r w:rsidR="00CF755A">
        <w:t>stop</w:t>
      </w:r>
      <w:r w:rsidR="00842DF7">
        <w:t xml:space="preserve"> javelinas from eating the roots.  </w:t>
      </w:r>
      <w:r w:rsidR="00A12CDB">
        <w:t xml:space="preserve">Also, be aware of bees, hornets, and wasps and call a pest control company for help if needed.  </w:t>
      </w:r>
    </w:p>
    <w:p w14:paraId="6632814F" w14:textId="77777777" w:rsidR="00E75BC4" w:rsidRDefault="00E75BC4"/>
    <w:p w14:paraId="65653E8D" w14:textId="47581A08" w:rsidR="00E75BC4" w:rsidRDefault="00CB0E81">
      <w:r>
        <w:t>Desert monsoons</w:t>
      </w:r>
      <w:r w:rsidR="00010A0C">
        <w:t xml:space="preserve"> can be challenging.  Be sure to </w:t>
      </w:r>
      <w:r w:rsidR="00CF755A">
        <w:t>monitor</w:t>
      </w:r>
      <w:r w:rsidR="00010A0C">
        <w:t xml:space="preserve"> the forecasts</w:t>
      </w:r>
      <w:r w:rsidR="00B405F5">
        <w:t xml:space="preserve">.  You do not want to get caught in a flash flood situation.  </w:t>
      </w:r>
      <w:r w:rsidR="006527C4">
        <w:t xml:space="preserve">If you do, </w:t>
      </w:r>
      <w:r w:rsidR="00BC1FC2">
        <w:t xml:space="preserve">watch out for dips in the road that might be full of rushing water.  Desert heat can also be a problem.  Be sure to have water with you </w:t>
      </w:r>
      <w:r w:rsidR="006A5776">
        <w:t xml:space="preserve">at all times and </w:t>
      </w:r>
      <w:r w:rsidR="00CF755A">
        <w:t>stay</w:t>
      </w:r>
      <w:r w:rsidR="006A5776">
        <w:t xml:space="preserve"> hydrated.  Many </w:t>
      </w:r>
      <w:r w:rsidR="00FC5DD1">
        <w:t>times,</w:t>
      </w:r>
      <w:r w:rsidR="006A5776">
        <w:t xml:space="preserve"> trips to urgent car</w:t>
      </w:r>
      <w:r w:rsidR="00982B96">
        <w:t>e</w:t>
      </w:r>
      <w:r w:rsidR="006A5776">
        <w:t xml:space="preserve"> or the ER are </w:t>
      </w:r>
      <w:r w:rsidR="0066753E">
        <w:t>due to dehydration.</w:t>
      </w:r>
    </w:p>
    <w:p w14:paraId="5FD5D7DC" w14:textId="77777777" w:rsidR="0066753E" w:rsidRDefault="0066753E"/>
    <w:p w14:paraId="545B0E20" w14:textId="10E96D88" w:rsidR="0066753E" w:rsidRDefault="00CC5E17">
      <w:r>
        <w:t xml:space="preserve">Take good care of your pets </w:t>
      </w:r>
      <w:r w:rsidR="0039784F">
        <w:t>by making sure they are attended at all times.</w:t>
      </w:r>
      <w:r w:rsidR="00974714">
        <w:t xml:space="preserve">  </w:t>
      </w:r>
      <w:r w:rsidR="007E3955">
        <w:t>Even</w:t>
      </w:r>
      <w:r w:rsidR="00974714">
        <w:t xml:space="preserve"> in your own backyard </w:t>
      </w:r>
      <w:r w:rsidR="00A5554F">
        <w:t>snakes, owls, hawks, coyotes</w:t>
      </w:r>
      <w:r w:rsidR="007E3955">
        <w:t>, bobcats</w:t>
      </w:r>
      <w:r w:rsidR="00BA694B">
        <w:t xml:space="preserve"> can attack.  </w:t>
      </w:r>
      <w:r w:rsidR="003C1CCD">
        <w:t>K</w:t>
      </w:r>
      <w:r w:rsidR="00BA694B">
        <w:t>eeping you</w:t>
      </w:r>
      <w:r w:rsidR="003C1CCD">
        <w:t>r</w:t>
      </w:r>
      <w:r w:rsidR="00BA694B">
        <w:t xml:space="preserve"> pet leashed </w:t>
      </w:r>
      <w:r w:rsidR="003C1CCD">
        <w:t xml:space="preserve">on a walk, controls </w:t>
      </w:r>
      <w:proofErr w:type="gramStart"/>
      <w:r w:rsidR="003C1CCD">
        <w:t>encounters</w:t>
      </w:r>
      <w:proofErr w:type="gramEnd"/>
      <w:r w:rsidR="003C1CCD">
        <w:t xml:space="preserve"> with javelinas</w:t>
      </w:r>
      <w:r w:rsidR="00C74AB7">
        <w:t xml:space="preserve">, snakes, and cactus.  </w:t>
      </w:r>
      <w:r w:rsidR="00A37187">
        <w:t xml:space="preserve">It’s a good idea to have </w:t>
      </w:r>
      <w:r w:rsidR="001740EB">
        <w:t xml:space="preserve">water for them to </w:t>
      </w:r>
      <w:r w:rsidR="00D35CD4">
        <w:t xml:space="preserve">drink and </w:t>
      </w:r>
      <w:r w:rsidR="00A37187">
        <w:t>a comb to get spines out of their paws</w:t>
      </w:r>
      <w:r w:rsidR="00B944D5">
        <w:t xml:space="preserve">.  It is also a good idea to have a </w:t>
      </w:r>
      <w:r w:rsidR="001740EB">
        <w:t>cell phone to call for help.</w:t>
      </w:r>
    </w:p>
    <w:p w14:paraId="53184F2C" w14:textId="77777777" w:rsidR="00292B47" w:rsidRDefault="00292B47"/>
    <w:p w14:paraId="7828E4C4" w14:textId="77777777" w:rsidR="00292B47" w:rsidRDefault="00292B47"/>
    <w:p w14:paraId="59E9A8E7" w14:textId="66A2371B" w:rsidR="00D35CD4" w:rsidRPr="00292B47" w:rsidRDefault="00B603C8">
      <w:pPr>
        <w:rPr>
          <w:b/>
          <w:bCs/>
          <w:sz w:val="28"/>
          <w:szCs w:val="28"/>
        </w:rPr>
      </w:pPr>
      <w:r w:rsidRPr="00292B47">
        <w:rPr>
          <w:b/>
          <w:bCs/>
          <w:sz w:val="28"/>
          <w:szCs w:val="28"/>
        </w:rPr>
        <w:t xml:space="preserve">Living in </w:t>
      </w:r>
      <w:r w:rsidR="00822781" w:rsidRPr="00292B47">
        <w:rPr>
          <w:b/>
          <w:bCs/>
          <w:sz w:val="28"/>
          <w:szCs w:val="28"/>
        </w:rPr>
        <w:t>an Area New to You</w:t>
      </w:r>
    </w:p>
    <w:p w14:paraId="596FFF10" w14:textId="77777777" w:rsidR="008F1929" w:rsidRDefault="008F1929">
      <w:pPr>
        <w:rPr>
          <w:b/>
          <w:bCs/>
        </w:rPr>
      </w:pPr>
    </w:p>
    <w:p w14:paraId="6001C6E2" w14:textId="3A47F665" w:rsidR="008F1929" w:rsidRDefault="00D00412">
      <w:r>
        <w:t>The library</w:t>
      </w:r>
      <w:r w:rsidR="00AA57AF">
        <w:t>,</w:t>
      </w:r>
      <w:r w:rsidR="003850E2">
        <w:t xml:space="preserve"> the Green Valley-Sahuarita Chamber of Commerce</w:t>
      </w:r>
      <w:r w:rsidR="00AA57AF">
        <w:t>, and even the Green Valley News can help</w:t>
      </w:r>
      <w:r w:rsidR="006D6ADC">
        <w:t xml:space="preserve"> you get started in understanding how</w:t>
      </w:r>
      <w:r w:rsidR="003850E2">
        <w:t xml:space="preserve"> </w:t>
      </w:r>
      <w:r w:rsidR="006D6ADC">
        <w:t xml:space="preserve">to </w:t>
      </w:r>
      <w:r w:rsidR="00CF3A62">
        <w:t xml:space="preserve">find medical care. </w:t>
      </w:r>
      <w:r w:rsidR="00D54F72">
        <w:t xml:space="preserve"> </w:t>
      </w:r>
      <w:r w:rsidR="00CF3A62">
        <w:t xml:space="preserve"> We have two small</w:t>
      </w:r>
      <w:r w:rsidR="00BB35EA">
        <w:t xml:space="preserve"> local</w:t>
      </w:r>
      <w:r w:rsidR="00CF3A62">
        <w:t xml:space="preserve"> hospitals:  Santa Cruz Regional Valley Hospital and </w:t>
      </w:r>
      <w:r w:rsidR="0044339D">
        <w:t>Northwest Medical</w:t>
      </w:r>
      <w:r w:rsidR="00D163B8">
        <w:t xml:space="preserve"> Center Sahuarita</w:t>
      </w:r>
      <w:r w:rsidR="0044339D">
        <w:t xml:space="preserve">.  The </w:t>
      </w:r>
      <w:r w:rsidR="00340314">
        <w:t>Health</w:t>
      </w:r>
      <w:r w:rsidR="0073256D">
        <w:t xml:space="preserve"> Services </w:t>
      </w:r>
      <w:r w:rsidR="00340314">
        <w:t>Directory</w:t>
      </w:r>
      <w:r w:rsidR="0073256D">
        <w:t xml:space="preserve"> that is published </w:t>
      </w:r>
      <w:r w:rsidR="00340314">
        <w:t>annually</w:t>
      </w:r>
      <w:r w:rsidR="0073256D">
        <w:t xml:space="preserve"> might be helpful in finding </w:t>
      </w:r>
      <w:r w:rsidR="00340314">
        <w:t>doctors</w:t>
      </w:r>
      <w:r w:rsidR="0073256D">
        <w:t>, dentists, home help car</w:t>
      </w:r>
      <w:r w:rsidR="00340314">
        <w:t>e</w:t>
      </w:r>
      <w:r w:rsidR="0073256D">
        <w:t>, etc.</w:t>
      </w:r>
      <w:r w:rsidR="00340314">
        <w:t xml:space="preserve">  </w:t>
      </w:r>
      <w:r w:rsidR="003E16F3">
        <w:t>In addition to F</w:t>
      </w:r>
      <w:r w:rsidR="003A3325">
        <w:t>a</w:t>
      </w:r>
      <w:r w:rsidR="003E16F3">
        <w:t>st</w:t>
      </w:r>
      <w:r w:rsidR="003A3325">
        <w:t>-Trac Urgent Care, we</w:t>
      </w:r>
      <w:r w:rsidR="00340314">
        <w:t xml:space="preserve"> are especially fortunate to have access to Dispatch Health</w:t>
      </w:r>
      <w:r w:rsidR="0073256D">
        <w:t xml:space="preserve"> </w:t>
      </w:r>
      <w:r w:rsidR="003E16F3">
        <w:t>which is a service that comes to your home for urgent needs.</w:t>
      </w:r>
    </w:p>
    <w:p w14:paraId="31CA3396" w14:textId="77777777" w:rsidR="00660639" w:rsidRDefault="00660639"/>
    <w:p w14:paraId="2054AEA0" w14:textId="67F736F4" w:rsidR="00660639" w:rsidRDefault="00F02639">
      <w:r>
        <w:t xml:space="preserve">Often newcomers </w:t>
      </w:r>
      <w:r w:rsidR="00FA0B37">
        <w:t xml:space="preserve">are looking for opportunities to buy used furniture and/or household items.  </w:t>
      </w:r>
      <w:r w:rsidR="00B246FB">
        <w:t xml:space="preserve">Places like </w:t>
      </w:r>
      <w:r w:rsidR="00672C12">
        <w:t>t</w:t>
      </w:r>
      <w:r w:rsidR="00B246FB">
        <w:t xml:space="preserve">he White Elephant, the </w:t>
      </w:r>
      <w:r w:rsidR="00672C12">
        <w:t>Attic</w:t>
      </w:r>
      <w:r w:rsidR="00B246FB">
        <w:t xml:space="preserve"> at the Animal League, Pinky’s, and </w:t>
      </w:r>
      <w:r w:rsidR="00CE5EB7">
        <w:t>Ve</w:t>
      </w:r>
      <w:r w:rsidR="00672C12">
        <w:t>n</w:t>
      </w:r>
      <w:r w:rsidR="00CE5EB7">
        <w:t>sel’s Treasure Shop</w:t>
      </w:r>
      <w:r w:rsidR="003F6FB8">
        <w:t xml:space="preserve">pe </w:t>
      </w:r>
      <w:r w:rsidR="00B57724">
        <w:t>might work</w:t>
      </w:r>
      <w:r w:rsidR="00297965">
        <w:t xml:space="preserve"> for you</w:t>
      </w:r>
      <w:r w:rsidR="00482C8C">
        <w:t xml:space="preserve">.  </w:t>
      </w:r>
      <w:r w:rsidR="00B57724">
        <w:t>E</w:t>
      </w:r>
      <w:r w:rsidR="00482C8C">
        <w:t xml:space="preserve">state sales </w:t>
      </w:r>
      <w:r w:rsidR="00B57724">
        <w:t>and items listed</w:t>
      </w:r>
      <w:r w:rsidR="00482C8C">
        <w:t xml:space="preserve"> </w:t>
      </w:r>
      <w:r w:rsidR="00B57724">
        <w:t>on</w:t>
      </w:r>
      <w:r w:rsidR="00482C8C">
        <w:t xml:space="preserve"> </w:t>
      </w:r>
      <w:r w:rsidR="00C64FBE">
        <w:t>nextdoor.com</w:t>
      </w:r>
      <w:r w:rsidR="00B57724">
        <w:t xml:space="preserve"> might also have what you need.</w:t>
      </w:r>
    </w:p>
    <w:p w14:paraId="06428291" w14:textId="77777777" w:rsidR="003A3325" w:rsidRDefault="003A3325"/>
    <w:p w14:paraId="17E391C5" w14:textId="77777777" w:rsidR="003A3325" w:rsidRPr="00D00412" w:rsidRDefault="003A3325"/>
    <w:sectPr w:rsidR="003A3325" w:rsidRPr="00D00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90"/>
    <w:rsid w:val="00010A0C"/>
    <w:rsid w:val="00075AC7"/>
    <w:rsid w:val="00093470"/>
    <w:rsid w:val="00140677"/>
    <w:rsid w:val="001740EB"/>
    <w:rsid w:val="0024706A"/>
    <w:rsid w:val="00292B47"/>
    <w:rsid w:val="00297965"/>
    <w:rsid w:val="00340314"/>
    <w:rsid w:val="0038273E"/>
    <w:rsid w:val="003850E2"/>
    <w:rsid w:val="0039784F"/>
    <w:rsid w:val="003A3325"/>
    <w:rsid w:val="003C1CCD"/>
    <w:rsid w:val="003D3832"/>
    <w:rsid w:val="003D7D5E"/>
    <w:rsid w:val="003E16F3"/>
    <w:rsid w:val="003F6FB8"/>
    <w:rsid w:val="004016AC"/>
    <w:rsid w:val="0044339D"/>
    <w:rsid w:val="00482C8C"/>
    <w:rsid w:val="004B4DBC"/>
    <w:rsid w:val="00624C3A"/>
    <w:rsid w:val="00645252"/>
    <w:rsid w:val="006527C4"/>
    <w:rsid w:val="00660639"/>
    <w:rsid w:val="0066753E"/>
    <w:rsid w:val="00672C12"/>
    <w:rsid w:val="00687B72"/>
    <w:rsid w:val="006A5776"/>
    <w:rsid w:val="006B73D6"/>
    <w:rsid w:val="006C6C26"/>
    <w:rsid w:val="006D3D74"/>
    <w:rsid w:val="006D6ADC"/>
    <w:rsid w:val="0073256D"/>
    <w:rsid w:val="007833AD"/>
    <w:rsid w:val="007E3955"/>
    <w:rsid w:val="00816983"/>
    <w:rsid w:val="00822781"/>
    <w:rsid w:val="0083569A"/>
    <w:rsid w:val="00842DF7"/>
    <w:rsid w:val="00884695"/>
    <w:rsid w:val="008D0524"/>
    <w:rsid w:val="008F1929"/>
    <w:rsid w:val="00906870"/>
    <w:rsid w:val="009329D4"/>
    <w:rsid w:val="00974714"/>
    <w:rsid w:val="00982B96"/>
    <w:rsid w:val="00A12CDB"/>
    <w:rsid w:val="00A37187"/>
    <w:rsid w:val="00A43909"/>
    <w:rsid w:val="00A5554F"/>
    <w:rsid w:val="00A72285"/>
    <w:rsid w:val="00A81659"/>
    <w:rsid w:val="00A9204E"/>
    <w:rsid w:val="00AA57AF"/>
    <w:rsid w:val="00AD3F85"/>
    <w:rsid w:val="00B246FB"/>
    <w:rsid w:val="00B405F5"/>
    <w:rsid w:val="00B57724"/>
    <w:rsid w:val="00B603C8"/>
    <w:rsid w:val="00B944D5"/>
    <w:rsid w:val="00BA694B"/>
    <w:rsid w:val="00BB35EA"/>
    <w:rsid w:val="00BC1FC2"/>
    <w:rsid w:val="00C64FBE"/>
    <w:rsid w:val="00C74AB7"/>
    <w:rsid w:val="00CB0E81"/>
    <w:rsid w:val="00CC5E17"/>
    <w:rsid w:val="00CE5EB7"/>
    <w:rsid w:val="00CF3A62"/>
    <w:rsid w:val="00CF755A"/>
    <w:rsid w:val="00D00412"/>
    <w:rsid w:val="00D163B8"/>
    <w:rsid w:val="00D35CD4"/>
    <w:rsid w:val="00D54F72"/>
    <w:rsid w:val="00D93890"/>
    <w:rsid w:val="00E56A19"/>
    <w:rsid w:val="00E75BC4"/>
    <w:rsid w:val="00EC2275"/>
    <w:rsid w:val="00ED47A9"/>
    <w:rsid w:val="00F02639"/>
    <w:rsid w:val="00FA0B37"/>
    <w:rsid w:val="00FC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2CEB6"/>
  <w15:chartTrackingRefBased/>
  <w15:docId w15:val="{479FCCD7-C579-4971-96CE-EDE53EC8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13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Maury</dc:creator>
  <cp:keywords/>
  <dc:description/>
  <cp:lastModifiedBy>Judy Maury</cp:lastModifiedBy>
  <cp:revision>5</cp:revision>
  <cp:lastPrinted>2022-03-20T22:13:00Z</cp:lastPrinted>
  <dcterms:created xsi:type="dcterms:W3CDTF">2022-03-20T22:13:00Z</dcterms:created>
  <dcterms:modified xsi:type="dcterms:W3CDTF">2022-03-21T02:02:00Z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