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FFAD" w14:textId="75855F6C" w:rsidR="008461F7" w:rsidRPr="00836CDE" w:rsidRDefault="008461F7">
      <w:pPr>
        <w:rPr>
          <w:b/>
          <w:bCs/>
          <w:sz w:val="32"/>
          <w:szCs w:val="32"/>
        </w:rPr>
      </w:pPr>
      <w:r w:rsidRPr="00836CDE">
        <w:rPr>
          <w:b/>
          <w:bCs/>
          <w:sz w:val="32"/>
          <w:szCs w:val="32"/>
        </w:rPr>
        <w:t>Volunteer Opportunities</w:t>
      </w:r>
    </w:p>
    <w:p w14:paraId="5E0B61E0" w14:textId="77777777" w:rsidR="008461F7" w:rsidRDefault="008461F7">
      <w:pPr>
        <w:rPr>
          <w:b/>
          <w:bCs/>
        </w:rPr>
      </w:pPr>
    </w:p>
    <w:p w14:paraId="7E4B7606" w14:textId="77777777" w:rsidR="008461F7" w:rsidRDefault="008461F7">
      <w:pPr>
        <w:rPr>
          <w:b/>
          <w:bCs/>
        </w:rPr>
      </w:pPr>
    </w:p>
    <w:p w14:paraId="7CF3B186" w14:textId="75B6BBB1" w:rsidR="00A9204E" w:rsidRPr="00836CDE" w:rsidRDefault="00D93890">
      <w:pPr>
        <w:rPr>
          <w:b/>
          <w:bCs/>
          <w:sz w:val="28"/>
          <w:szCs w:val="28"/>
        </w:rPr>
      </w:pPr>
      <w:r w:rsidRPr="00836CDE">
        <w:rPr>
          <w:b/>
          <w:bCs/>
          <w:sz w:val="28"/>
          <w:szCs w:val="28"/>
        </w:rPr>
        <w:t>Green Valley – Our Town</w:t>
      </w:r>
    </w:p>
    <w:p w14:paraId="02CD82FC" w14:textId="2126A4E3" w:rsidR="00D93890" w:rsidRDefault="00D93890"/>
    <w:p w14:paraId="629059CE" w14:textId="0E2EB536" w:rsidR="00D93890" w:rsidRDefault="00D93890">
      <w:r>
        <w:t>Green Valley is unincorporated.  Therefore, we do not have a town council or a mayor.  Instead, we are represented by the Green Valley Council</w:t>
      </w:r>
      <w:r w:rsidR="0038273E">
        <w:t xml:space="preserve">.  As stated in their website: </w:t>
      </w:r>
      <w:r w:rsidR="006C6C26">
        <w:t>“</w:t>
      </w:r>
      <w:r w:rsidR="0038273E">
        <w:t>The council is an all-volunteer organization that ser</w:t>
      </w:r>
      <w:r w:rsidR="006C6C26">
        <w:t>ves</w:t>
      </w:r>
      <w:r w:rsidR="0038273E">
        <w:t xml:space="preserve"> as the </w:t>
      </w:r>
      <w:r w:rsidR="006C6C26">
        <w:t>community’s</w:t>
      </w:r>
      <w:r w:rsidR="0038273E">
        <w:t xml:space="preserve"> civic voice.  It acts as Green</w:t>
      </w:r>
      <w:r w:rsidR="006C6C26">
        <w:t xml:space="preserve"> Valley</w:t>
      </w:r>
      <w:r w:rsidR="0038273E">
        <w:t xml:space="preserve">’s </w:t>
      </w:r>
      <w:r w:rsidR="006C6C26">
        <w:t>liaison</w:t>
      </w:r>
      <w:r w:rsidR="0038273E">
        <w:t xml:space="preserve"> for governmental relations with local municipalities, the </w:t>
      </w:r>
      <w:r w:rsidR="006C6C26">
        <w:t>City</w:t>
      </w:r>
      <w:r w:rsidR="0038273E">
        <w:t xml:space="preserve"> of </w:t>
      </w:r>
      <w:r w:rsidR="006C6C26">
        <w:t>Tucson, Pima</w:t>
      </w:r>
      <w:r w:rsidR="0038273E">
        <w:t xml:space="preserve"> County, the </w:t>
      </w:r>
      <w:r w:rsidR="006C6C26">
        <w:t>State of Arizona, as well as Federal and Tribal Governments.”   You can go to their website</w:t>
      </w:r>
      <w:r w:rsidR="004016AC">
        <w:t xml:space="preserve"> at gvcouncil.org</w:t>
      </w:r>
      <w:r w:rsidR="006C6C26">
        <w:t xml:space="preserve"> to find out more about how it is organized and ways that you can volunteer.</w:t>
      </w:r>
      <w:r w:rsidR="004016AC">
        <w:t xml:space="preserve">  The</w:t>
      </w:r>
      <w:r w:rsidR="00A43909">
        <w:t>ir</w:t>
      </w:r>
      <w:r w:rsidR="004016AC">
        <w:t xml:space="preserve"> phone number is 520-648-1936 and t</w:t>
      </w:r>
      <w:r w:rsidR="00A43909">
        <w:t>heir</w:t>
      </w:r>
      <w:r w:rsidR="004016AC">
        <w:t xml:space="preserve"> office is</w:t>
      </w:r>
      <w:r w:rsidR="00A43909">
        <w:t xml:space="preserve"> located</w:t>
      </w:r>
      <w:r w:rsidR="004016AC">
        <w:t xml:space="preserve"> at 555 N. La Canada</w:t>
      </w:r>
      <w:r w:rsidR="00A43909">
        <w:t>,</w:t>
      </w:r>
      <w:r w:rsidR="004016AC">
        <w:t xml:space="preserve"> Suite 117</w:t>
      </w:r>
      <w:r w:rsidR="00A43909">
        <w:t>.</w:t>
      </w:r>
      <w:r w:rsidR="003A1445">
        <w:t xml:space="preserve">  </w:t>
      </w:r>
    </w:p>
    <w:p w14:paraId="30EA86B3" w14:textId="303E4FB4" w:rsidR="0009729B" w:rsidRDefault="0009729B"/>
    <w:p w14:paraId="61847B97" w14:textId="4A6D09BA" w:rsidR="0009729B" w:rsidRDefault="0009729B">
      <w:r>
        <w:t>There are many other ways to volunteer in Green Valley.  Organizations such as the Green Valley Foundation, the White Elephant, the Animal League</w:t>
      </w:r>
      <w:r w:rsidR="00DE336A">
        <w:t xml:space="preserve"> of Green Valley</w:t>
      </w:r>
      <w:r>
        <w:t xml:space="preserve">, the Friends of Madera Canyon, the Canoa Heritage Foundation, </w:t>
      </w:r>
      <w:r w:rsidR="00DE336A">
        <w:t xml:space="preserve">and </w:t>
      </w:r>
      <w:r>
        <w:t>Equine Voic</w:t>
      </w:r>
      <w:r w:rsidR="00DE336A">
        <w:t>es</w:t>
      </w:r>
      <w:r>
        <w:t xml:space="preserve"> are just a few of the places listed on the Green Valley-Sahuarita </w:t>
      </w:r>
      <w:r w:rsidR="00DE336A">
        <w:t xml:space="preserve">Volunteer </w:t>
      </w:r>
      <w:r>
        <w:t xml:space="preserve">Clearinghouse website that need volunteers.  You can go to their website at </w:t>
      </w:r>
      <w:r w:rsidR="00DE336A">
        <w:t>gvsvolunteering.org for more ideas.</w:t>
      </w:r>
    </w:p>
    <w:p w14:paraId="0E90F68B" w14:textId="6A4EF28F" w:rsidR="003A1445" w:rsidRDefault="003A1445"/>
    <w:p w14:paraId="71BC3D66" w14:textId="19E17DC5" w:rsidR="003A1445" w:rsidRDefault="003A1445"/>
    <w:p w14:paraId="51E378B7" w14:textId="1E9AE4EA" w:rsidR="006C6C26" w:rsidRPr="00A81659" w:rsidRDefault="006C6C26">
      <w:pPr>
        <w:rPr>
          <w:b/>
          <w:bCs/>
        </w:rPr>
      </w:pPr>
    </w:p>
    <w:p w14:paraId="374CB615" w14:textId="3E46983F" w:rsidR="006C6C26" w:rsidRPr="00836CDE" w:rsidRDefault="008461F7">
      <w:pPr>
        <w:rPr>
          <w:b/>
          <w:bCs/>
          <w:sz w:val="28"/>
          <w:szCs w:val="28"/>
        </w:rPr>
      </w:pPr>
      <w:r w:rsidRPr="00836CDE">
        <w:rPr>
          <w:b/>
          <w:bCs/>
          <w:sz w:val="28"/>
          <w:szCs w:val="28"/>
        </w:rPr>
        <w:t>San Ignacio Golf Estates – Our HOA</w:t>
      </w:r>
    </w:p>
    <w:p w14:paraId="3A4E537A" w14:textId="69E54303" w:rsidR="004016AC" w:rsidRDefault="004016AC"/>
    <w:p w14:paraId="346332DF" w14:textId="04E1B245" w:rsidR="00A81659" w:rsidRDefault="008461F7">
      <w:r>
        <w:t xml:space="preserve">We do not have a management company </w:t>
      </w:r>
      <w:r w:rsidR="00242EBA">
        <w:t xml:space="preserve">to </w:t>
      </w:r>
      <w:r>
        <w:t>handle our HOA</w:t>
      </w:r>
      <w:r w:rsidR="00242EBA">
        <w:t>.  Instead, we</w:t>
      </w:r>
      <w:r>
        <w:t xml:space="preserve"> have been fortunate to have volunteers be in charge. </w:t>
      </w:r>
      <w:r w:rsidR="007267AC">
        <w:t xml:space="preserve"> The board deals with compliance to</w:t>
      </w:r>
      <w:r w:rsidR="004016AC">
        <w:t xml:space="preserve"> </w:t>
      </w:r>
      <w:r w:rsidR="00A43909">
        <w:t xml:space="preserve">our </w:t>
      </w:r>
      <w:r w:rsidR="004B4DBC">
        <w:t>CC&amp;Rs (</w:t>
      </w:r>
      <w:r w:rsidR="00A43909">
        <w:t xml:space="preserve">Conditions, </w:t>
      </w:r>
      <w:r w:rsidR="007267AC">
        <w:t>Covenants, and Restrictions)</w:t>
      </w:r>
      <w:r w:rsidR="00A57D97">
        <w:t xml:space="preserve">.  </w:t>
      </w:r>
      <w:r w:rsidR="004B4DBC">
        <w:t xml:space="preserve"> </w:t>
      </w:r>
      <w:r w:rsidR="00A57D97">
        <w:t>The board also deals with budgeting for roads and landscaping.  Since w</w:t>
      </w:r>
      <w:r w:rsidR="008D0524">
        <w:t xml:space="preserve">e have a lot of common areas that we have to maintain, </w:t>
      </w:r>
      <w:r w:rsidR="00A57D97">
        <w:t>w</w:t>
      </w:r>
      <w:r w:rsidR="008D0524">
        <w:t>e need</w:t>
      </w:r>
      <w:r w:rsidR="00E56A19">
        <w:t xml:space="preserve"> you</w:t>
      </w:r>
      <w:r w:rsidR="008D0524">
        <w:t xml:space="preserve"> to assist our board by watching these areas and reporting issues such as erosion</w:t>
      </w:r>
      <w:r w:rsidR="00E56A19">
        <w:t>,</w:t>
      </w:r>
      <w:r w:rsidR="008D0524">
        <w:t xml:space="preserve"> dead vegetation, an</w:t>
      </w:r>
      <w:r w:rsidR="00E56A19">
        <w:t>d</w:t>
      </w:r>
      <w:r w:rsidR="008D0524">
        <w:t xml:space="preserve"> pests such as pack rats.  We </w:t>
      </w:r>
      <w:r w:rsidR="00A57D97">
        <w:t>have</w:t>
      </w:r>
      <w:r w:rsidR="00A81659">
        <w:t xml:space="preserve"> </w:t>
      </w:r>
      <w:r w:rsidR="00EC2275">
        <w:t xml:space="preserve">group of volunteers that </w:t>
      </w:r>
      <w:r w:rsidR="00A81659">
        <w:t xml:space="preserve">assist </w:t>
      </w:r>
      <w:r w:rsidR="003A1445">
        <w:t xml:space="preserve">our hired workers </w:t>
      </w:r>
      <w:r w:rsidR="00A81659">
        <w:t xml:space="preserve">with additional raking and weeding.  </w:t>
      </w:r>
      <w:r w:rsidR="003A1445">
        <w:t xml:space="preserve">This is a fun way to get a little exercise while interacting with your neighbors.  There are also HOA committees that need volunteers. </w:t>
      </w:r>
      <w:r w:rsidR="0009729B">
        <w:t xml:space="preserve"> O</w:t>
      </w:r>
      <w:r w:rsidR="003A1445">
        <w:t xml:space="preserve">ur HOA website at sigegv.org </w:t>
      </w:r>
      <w:r w:rsidR="0009729B">
        <w:t xml:space="preserve">is a good place to go for information. </w:t>
      </w:r>
    </w:p>
    <w:p w14:paraId="0517106A" w14:textId="77777777" w:rsidR="00A81659" w:rsidRDefault="00A81659"/>
    <w:sectPr w:rsidR="00A8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90"/>
    <w:rsid w:val="00093470"/>
    <w:rsid w:val="0009729B"/>
    <w:rsid w:val="00140677"/>
    <w:rsid w:val="00242EBA"/>
    <w:rsid w:val="0024706A"/>
    <w:rsid w:val="0038273E"/>
    <w:rsid w:val="003A1445"/>
    <w:rsid w:val="004016AC"/>
    <w:rsid w:val="004B4DBC"/>
    <w:rsid w:val="00624C3A"/>
    <w:rsid w:val="00645252"/>
    <w:rsid w:val="006C6C26"/>
    <w:rsid w:val="006D3D74"/>
    <w:rsid w:val="007267AC"/>
    <w:rsid w:val="0083569A"/>
    <w:rsid w:val="00836CDE"/>
    <w:rsid w:val="00842DF7"/>
    <w:rsid w:val="008461F7"/>
    <w:rsid w:val="00884695"/>
    <w:rsid w:val="008D0524"/>
    <w:rsid w:val="00A12CDB"/>
    <w:rsid w:val="00A43909"/>
    <w:rsid w:val="00A57D97"/>
    <w:rsid w:val="00A72285"/>
    <w:rsid w:val="00A81659"/>
    <w:rsid w:val="00A9204E"/>
    <w:rsid w:val="00D93890"/>
    <w:rsid w:val="00DE336A"/>
    <w:rsid w:val="00E153F6"/>
    <w:rsid w:val="00E56A19"/>
    <w:rsid w:val="00E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CEB6"/>
  <w15:chartTrackingRefBased/>
  <w15:docId w15:val="{479FCCD7-C579-4971-96CE-EDE53EC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Maury</dc:creator>
  <cp:keywords/>
  <dc:description/>
  <cp:lastModifiedBy>Judy Maury</cp:lastModifiedBy>
  <cp:revision>5</cp:revision>
  <dcterms:created xsi:type="dcterms:W3CDTF">2022-03-20T21:30:00Z</dcterms:created>
  <dcterms:modified xsi:type="dcterms:W3CDTF">2022-03-21T02:09:00Z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